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5358"/>
      </w:tblGrid>
      <w:tr w:rsidR="00AD0DEB" w:rsidTr="00720D7B">
        <w:tc>
          <w:tcPr>
            <w:tcW w:w="5442" w:type="dxa"/>
          </w:tcPr>
          <w:p w:rsidR="00AD0DEB" w:rsidRDefault="00A43443" w:rsidP="00AD0D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-244549</wp:posOffset>
                      </wp:positionH>
                      <wp:positionV relativeFrom="paragraph">
                        <wp:posOffset>-164806</wp:posOffset>
                      </wp:positionV>
                      <wp:extent cx="7400925" cy="9037675"/>
                      <wp:effectExtent l="19050" t="19050" r="28575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0925" cy="9037675"/>
                              </a:xfrm>
                              <a:prstGeom prst="rect">
                                <a:avLst/>
                              </a:prstGeom>
                              <a:noFill/>
                              <a:ln w="44450" cap="rnd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19.25pt;margin-top:-13pt;width:582.75pt;height:711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" filled="f" strokecolor="black [3213]" strokeweight="3.5pt">
                      <v:stroke linestyle="thickThin" endcap="round"/>
                    </v:rect>
                  </w:pict>
                </mc:Fallback>
              </mc:AlternateContent>
            </w:r>
            <w:r w:rsidR="00720D7B">
              <w:rPr>
                <w:noProof/>
              </w:rPr>
              <w:drawing>
                <wp:inline distT="0" distB="0" distL="0" distR="0" wp14:anchorId="7D6F0259" wp14:editId="26BA1B8D">
                  <wp:extent cx="2305050" cy="828675"/>
                  <wp:effectExtent l="171450" t="152400" r="323850" b="3333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AD0DEB" w:rsidRDefault="00AD0DEB" w:rsidP="00AD0DEB">
            <w:pPr>
              <w:pStyle w:val="CompanyName"/>
            </w:pPr>
          </w:p>
        </w:tc>
      </w:tr>
    </w:tbl>
    <w:p w:rsidR="00720D7B" w:rsidRPr="006B4682" w:rsidRDefault="00720D7B" w:rsidP="00720D7B">
      <w:pPr>
        <w:pStyle w:val="CompanyName"/>
        <w:rPr>
          <w:sz w:val="32"/>
          <w:szCs w:val="32"/>
        </w:rPr>
      </w:pPr>
      <w:r w:rsidRPr="006B4682">
        <w:rPr>
          <w:sz w:val="32"/>
          <w:szCs w:val="32"/>
        </w:rPr>
        <w:t>Stoke-on-Trent and Staffordshire Apprenticeship</w:t>
      </w:r>
    </w:p>
    <w:p w:rsidR="00720D7B" w:rsidRPr="006B4682" w:rsidRDefault="00720D7B" w:rsidP="00720D7B">
      <w:pPr>
        <w:pStyle w:val="CompanyName"/>
        <w:rPr>
          <w:sz w:val="32"/>
          <w:szCs w:val="32"/>
        </w:rPr>
      </w:pPr>
      <w:r w:rsidRPr="006B4682">
        <w:rPr>
          <w:sz w:val="32"/>
          <w:szCs w:val="32"/>
        </w:rPr>
        <w:t xml:space="preserve"> Recognition Awards 2016</w:t>
      </w:r>
    </w:p>
    <w:p w:rsidR="00720D7B" w:rsidRPr="00720D7B" w:rsidRDefault="00720D7B" w:rsidP="00720D7B">
      <w:pPr>
        <w:pStyle w:val="CompanyName"/>
      </w:pPr>
      <w:bookmarkStart w:id="0" w:name="_GoBack"/>
      <w:bookmarkEnd w:id="0"/>
    </w:p>
    <w:p w:rsidR="00720D7B" w:rsidRPr="00354472" w:rsidRDefault="00720D7B" w:rsidP="00720D7B">
      <w:pPr>
        <w:pStyle w:val="CompanyName"/>
        <w:rPr>
          <w:sz w:val="32"/>
          <w:szCs w:val="32"/>
          <w:u w:val="single"/>
        </w:rPr>
      </w:pPr>
      <w:r w:rsidRPr="00354472">
        <w:rPr>
          <w:sz w:val="32"/>
          <w:szCs w:val="32"/>
          <w:u w:val="single"/>
        </w:rPr>
        <w:t>Nomination Form</w:t>
      </w:r>
    </w:p>
    <w:p w:rsidR="00720D7B" w:rsidRDefault="00720D7B" w:rsidP="00720D7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0D7B" w:rsidRDefault="00720D7B" w:rsidP="00720D7B">
      <w:pPr>
        <w:pStyle w:val="NormalWeb"/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20D7B" w:rsidRDefault="00F65AA3" w:rsidP="00720D7B">
      <w:pPr>
        <w:pStyle w:val="NormalWeb"/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0" wp14:anchorId="1F38E661" wp14:editId="64EAD008">
            <wp:simplePos x="0" y="0"/>
            <wp:positionH relativeFrom="column">
              <wp:posOffset>4124325</wp:posOffset>
            </wp:positionH>
            <wp:positionV relativeFrom="paragraph">
              <wp:posOffset>150495</wp:posOffset>
            </wp:positionV>
            <wp:extent cx="2829560" cy="1885950"/>
            <wp:effectExtent l="0" t="0" r="8890" b="0"/>
            <wp:wrapThrough wrapText="bothSides">
              <wp:wrapPolygon edited="1">
                <wp:start x="0" y="0"/>
                <wp:lineTo x="0" y="21600"/>
                <wp:lineTo x="21522" y="21382"/>
                <wp:lineTo x="21522" y="0"/>
                <wp:lineTo x="0" y="0"/>
              </wp:wrapPolygon>
            </wp:wrapThrough>
            <wp:docPr id="2" name="Picture 2" descr="C:\Users\nakpi1sc\AppData\Local\Microsoft\Windows\Temporary Internet Files\Content.Word\IMG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kpi1sc\AppData\Local\Microsoft\Windows\Temporary Internet Files\Content.Word\IMG_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7B" w:rsidRPr="00720D7B" w:rsidRDefault="00720D7B" w:rsidP="00720D7B">
      <w:pPr>
        <w:pStyle w:val="NormalWeb"/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Apprenticeship Recognition Awards have been held for 5 years. They </w:t>
      </w:r>
      <w:r w:rsidRPr="001A6FF5">
        <w:rPr>
          <w:rFonts w:ascii="Arial" w:hAnsi="Arial" w:cs="Arial"/>
          <w:sz w:val="22"/>
          <w:szCs w:val="22"/>
          <w:lang w:val="en-US"/>
        </w:rPr>
        <w:t xml:space="preserve">showcase and celebrate the achievements of </w:t>
      </w:r>
      <w:r>
        <w:rPr>
          <w:rFonts w:ascii="Arial" w:hAnsi="Arial" w:cs="Arial"/>
          <w:sz w:val="22"/>
          <w:szCs w:val="22"/>
          <w:lang w:val="en-US"/>
        </w:rPr>
        <w:t xml:space="preserve">Apprentices </w:t>
      </w:r>
      <w:r w:rsidRPr="001A6FF5">
        <w:rPr>
          <w:rFonts w:ascii="Arial" w:hAnsi="Arial" w:cs="Arial"/>
          <w:sz w:val="22"/>
          <w:szCs w:val="22"/>
          <w:lang w:val="en-US"/>
        </w:rPr>
        <w:t>who have exceeded expectations, shown an enthusiastic approach to learning, demonstrated initiative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1A6FF5">
        <w:rPr>
          <w:rFonts w:ascii="Arial" w:hAnsi="Arial" w:cs="Arial"/>
          <w:sz w:val="22"/>
          <w:szCs w:val="22"/>
          <w:lang w:val="en-US"/>
        </w:rPr>
        <w:t xml:space="preserve"> enterprise, innovation and creativity and made a</w:t>
      </w:r>
      <w:r>
        <w:rPr>
          <w:rFonts w:ascii="Arial" w:hAnsi="Arial" w:cs="Arial"/>
          <w:sz w:val="22"/>
          <w:szCs w:val="22"/>
          <w:lang w:val="en-US"/>
        </w:rPr>
        <w:t xml:space="preserve"> measurable</w:t>
      </w:r>
      <w:r w:rsidRPr="001A6FF5">
        <w:rPr>
          <w:rFonts w:ascii="Arial" w:hAnsi="Arial" w:cs="Arial"/>
          <w:sz w:val="22"/>
          <w:szCs w:val="22"/>
          <w:lang w:val="en-US"/>
        </w:rPr>
        <w:t xml:space="preserve"> impact within </w:t>
      </w:r>
      <w:r>
        <w:rPr>
          <w:rFonts w:ascii="Arial" w:hAnsi="Arial" w:cs="Arial"/>
          <w:sz w:val="22"/>
          <w:szCs w:val="22"/>
          <w:lang w:val="en-US"/>
        </w:rPr>
        <w:t>their</w:t>
      </w:r>
      <w:r w:rsidRPr="001A6FF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jobs</w:t>
      </w:r>
      <w:r w:rsidRPr="001A6FF5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3792D">
        <w:rPr>
          <w:rFonts w:ascii="Arial" w:hAnsi="Arial" w:cs="Arial"/>
          <w:b/>
          <w:sz w:val="22"/>
          <w:szCs w:val="22"/>
          <w:lang w:val="en-US"/>
        </w:rPr>
        <w:t>Could one of your Apprentices win this year?</w:t>
      </w:r>
    </w:p>
    <w:p w:rsidR="00720D7B" w:rsidRPr="00E57883" w:rsidRDefault="00720D7B" w:rsidP="00720D7B">
      <w:pPr>
        <w:rPr>
          <w:szCs w:val="16"/>
        </w:rPr>
      </w:pPr>
    </w:p>
    <w:p w:rsidR="00720D7B" w:rsidRPr="001A6FF5" w:rsidRDefault="00720D7B" w:rsidP="00720D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A6FF5">
        <w:rPr>
          <w:rFonts w:ascii="Arial" w:hAnsi="Arial" w:cs="Arial"/>
          <w:sz w:val="22"/>
          <w:szCs w:val="22"/>
        </w:rPr>
        <w:t>uts</w:t>
      </w:r>
      <w:r>
        <w:rPr>
          <w:rFonts w:ascii="Arial" w:hAnsi="Arial" w:cs="Arial"/>
          <w:sz w:val="22"/>
          <w:szCs w:val="22"/>
        </w:rPr>
        <w:t>tanding achievements of Apprentices</w:t>
      </w:r>
      <w:r w:rsidRPr="001A6FF5">
        <w:rPr>
          <w:rFonts w:ascii="Arial" w:hAnsi="Arial" w:cs="Arial"/>
          <w:sz w:val="22"/>
          <w:szCs w:val="22"/>
        </w:rPr>
        <w:t xml:space="preserve"> also demonstrate the </w:t>
      </w:r>
      <w:r>
        <w:rPr>
          <w:rFonts w:ascii="Arial" w:hAnsi="Arial" w:cs="Arial"/>
          <w:sz w:val="22"/>
          <w:szCs w:val="22"/>
        </w:rPr>
        <w:t xml:space="preserve">strong </w:t>
      </w:r>
      <w:r w:rsidRPr="001A6FF5">
        <w:rPr>
          <w:rFonts w:ascii="Arial" w:hAnsi="Arial" w:cs="Arial"/>
          <w:sz w:val="22"/>
          <w:szCs w:val="22"/>
        </w:rPr>
        <w:t xml:space="preserve">commitment made by </w:t>
      </w:r>
      <w:r>
        <w:rPr>
          <w:rFonts w:ascii="Arial" w:hAnsi="Arial" w:cs="Arial"/>
          <w:sz w:val="22"/>
          <w:szCs w:val="22"/>
        </w:rPr>
        <w:t>you, as an employer or training provider, to develop the innovation and enterprise that contributes to the social and economic growth of our area.</w:t>
      </w:r>
    </w:p>
    <w:p w:rsidR="00720D7B" w:rsidRPr="007E65E3" w:rsidRDefault="00720D7B" w:rsidP="00720D7B">
      <w:pPr>
        <w:rPr>
          <w:szCs w:val="16"/>
        </w:rPr>
      </w:pPr>
    </w:p>
    <w:p w:rsidR="00F65AA3" w:rsidRDefault="00F65AA3" w:rsidP="00720D7B">
      <w:pPr>
        <w:rPr>
          <w:rFonts w:ascii="Arial" w:hAnsi="Arial" w:cs="Arial"/>
          <w:b/>
          <w:sz w:val="22"/>
          <w:szCs w:val="22"/>
        </w:rPr>
      </w:pPr>
    </w:p>
    <w:p w:rsidR="00720D7B" w:rsidRDefault="00720D7B" w:rsidP="00720D7B">
      <w:pPr>
        <w:rPr>
          <w:rFonts w:ascii="Arial" w:hAnsi="Arial" w:cs="Arial"/>
          <w:b/>
          <w:sz w:val="22"/>
          <w:szCs w:val="22"/>
        </w:rPr>
      </w:pPr>
      <w:r w:rsidRPr="00EC2824">
        <w:rPr>
          <w:rFonts w:ascii="Arial" w:hAnsi="Arial" w:cs="Arial"/>
          <w:b/>
          <w:sz w:val="22"/>
          <w:szCs w:val="22"/>
        </w:rPr>
        <w:t>The wi</w:t>
      </w:r>
      <w:r>
        <w:rPr>
          <w:rFonts w:ascii="Arial" w:hAnsi="Arial" w:cs="Arial"/>
          <w:b/>
          <w:sz w:val="22"/>
          <w:szCs w:val="22"/>
        </w:rPr>
        <w:t xml:space="preserve">nners will receive their award and prize at a presentation ceremony on </w:t>
      </w:r>
      <w:r w:rsidRPr="001C597B">
        <w:rPr>
          <w:rFonts w:ascii="Arial" w:hAnsi="Arial" w:cs="Arial"/>
          <w:b/>
          <w:sz w:val="22"/>
          <w:szCs w:val="22"/>
        </w:rPr>
        <w:t>Thursday 10</w:t>
      </w:r>
      <w:r w:rsidRPr="001C597B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1C597B">
        <w:rPr>
          <w:rFonts w:ascii="Arial" w:hAnsi="Arial" w:cs="Arial"/>
          <w:b/>
          <w:sz w:val="22"/>
          <w:szCs w:val="22"/>
        </w:rPr>
        <w:t xml:space="preserve"> March</w:t>
      </w:r>
      <w:r>
        <w:rPr>
          <w:rFonts w:ascii="Arial" w:hAnsi="Arial" w:cs="Arial"/>
          <w:b/>
          <w:sz w:val="22"/>
          <w:szCs w:val="22"/>
        </w:rPr>
        <w:t xml:space="preserve"> 2-00 pm (venue to be confirmed)</w:t>
      </w:r>
    </w:p>
    <w:p w:rsidR="00720D7B" w:rsidRDefault="00720D7B" w:rsidP="00720D7B">
      <w:pPr>
        <w:rPr>
          <w:rFonts w:ascii="Arial" w:hAnsi="Arial" w:cs="Arial"/>
          <w:b/>
          <w:sz w:val="22"/>
          <w:szCs w:val="22"/>
        </w:rPr>
      </w:pPr>
    </w:p>
    <w:p w:rsidR="00720D7B" w:rsidRDefault="00720D7B" w:rsidP="00720D7B">
      <w:pPr>
        <w:rPr>
          <w:rFonts w:ascii="Arial" w:hAnsi="Arial" w:cs="Arial"/>
          <w:b/>
          <w:sz w:val="22"/>
          <w:szCs w:val="22"/>
        </w:rPr>
      </w:pPr>
    </w:p>
    <w:p w:rsidR="00720D7B" w:rsidRPr="00A80139" w:rsidRDefault="00720D7B" w:rsidP="00495CE5">
      <w:pPr>
        <w:pStyle w:val="NormalWeb"/>
        <w:shd w:val="clear" w:color="auto" w:fill="FFFFFF"/>
        <w:spacing w:after="0" w:line="24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43792D">
        <w:rPr>
          <w:rFonts w:ascii="Arial" w:hAnsi="Arial" w:cs="Arial"/>
          <w:b/>
          <w:sz w:val="22"/>
          <w:szCs w:val="22"/>
          <w:lang w:val="en-US"/>
        </w:rPr>
        <w:t>To nominate your Apprentice please complete this form and return it to</w:t>
      </w:r>
    </w:p>
    <w:p w:rsidR="00720D7B" w:rsidRDefault="00495CE5" w:rsidP="00495CE5">
      <w:pPr>
        <w:pStyle w:val="NormalWeb"/>
        <w:shd w:val="clear" w:color="auto" w:fill="FFFFFF"/>
        <w:spacing w:after="0" w:line="24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43792D">
        <w:rPr>
          <w:rFonts w:ascii="Arial" w:hAnsi="Arial" w:cs="Arial"/>
          <w:b/>
          <w:sz w:val="22"/>
          <w:szCs w:val="22"/>
          <w:lang w:val="en-US"/>
        </w:rPr>
        <w:t>Chris Bamsey</w:t>
      </w:r>
      <w:r w:rsidRPr="00A80139">
        <w:rPr>
          <w:rFonts w:ascii="Arial" w:hAnsi="Arial" w:cs="Arial"/>
          <w:sz w:val="22"/>
          <w:szCs w:val="22"/>
          <w:lang w:val="en-US"/>
        </w:rPr>
        <w:t xml:space="preserve"> – </w:t>
      </w:r>
      <w:hyperlink r:id="rId12" w:history="1">
        <w:r w:rsidR="00720D7B" w:rsidRPr="00A80139">
          <w:rPr>
            <w:rStyle w:val="Hyperlink"/>
            <w:rFonts w:ascii="Arial" w:hAnsi="Arial" w:cs="Arial"/>
            <w:sz w:val="22"/>
            <w:szCs w:val="22"/>
            <w:lang w:val="en-US"/>
          </w:rPr>
          <w:t>chris.bamsey@staffordshire.gov.uk</w:t>
        </w:r>
      </w:hyperlink>
      <w:r w:rsidR="00720D7B" w:rsidRPr="00A80139">
        <w:rPr>
          <w:rFonts w:ascii="Arial" w:hAnsi="Arial" w:cs="Arial"/>
          <w:sz w:val="22"/>
          <w:szCs w:val="22"/>
          <w:lang w:val="en-US"/>
        </w:rPr>
        <w:t>.</w:t>
      </w:r>
    </w:p>
    <w:p w:rsidR="00720D7B" w:rsidRDefault="00720D7B" w:rsidP="00495CE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38B7" w:rsidRDefault="00B138B7" w:rsidP="00B138B7">
      <w:pPr>
        <w:rPr>
          <w:rFonts w:ascii="Arial" w:hAnsi="Arial" w:cs="Arial"/>
          <w:b/>
          <w:sz w:val="28"/>
          <w:szCs w:val="28"/>
        </w:rPr>
      </w:pPr>
      <w:r w:rsidRPr="00B138B7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</w:p>
    <w:p w:rsidR="00720D7B" w:rsidRPr="00B138B7" w:rsidRDefault="00B138B7" w:rsidP="00B138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1B297C" wp14:editId="191352D7">
                <wp:simplePos x="0" y="0"/>
                <wp:positionH relativeFrom="column">
                  <wp:posOffset>2030730</wp:posOffset>
                </wp:positionH>
                <wp:positionV relativeFrom="paragraph">
                  <wp:posOffset>554355</wp:posOffset>
                </wp:positionV>
                <wp:extent cx="39433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9pt,43.65pt" to="470.4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0DA72E" wp14:editId="53D35CE3">
                <wp:simplePos x="0" y="0"/>
                <wp:positionH relativeFrom="column">
                  <wp:posOffset>2028825</wp:posOffset>
                </wp:positionH>
                <wp:positionV relativeFrom="paragraph">
                  <wp:posOffset>882650</wp:posOffset>
                </wp:positionV>
                <wp:extent cx="3943350" cy="0"/>
                <wp:effectExtent l="38100" t="38100" r="5715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69.5pt" to="470.2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B138B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592EEA" wp14:editId="01698C2C">
                <wp:simplePos x="0" y="0"/>
                <wp:positionH relativeFrom="column">
                  <wp:posOffset>1943100</wp:posOffset>
                </wp:positionH>
                <wp:positionV relativeFrom="paragraph">
                  <wp:posOffset>454025</wp:posOffset>
                </wp:positionV>
                <wp:extent cx="4381500" cy="619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B7" w:rsidRDefault="00B138B7" w:rsidP="00B138B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138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B138B7" w:rsidRPr="00B138B7" w:rsidRDefault="00B138B7" w:rsidP="00B138B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B138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Last date for entry will be 19th February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35.75pt;width:34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VQIAIAAB0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" stroked="f">
                <v:textbox>
                  <w:txbxContent>
                    <w:p w:rsidR="00B138B7" w:rsidRDefault="00B138B7" w:rsidP="00B138B7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138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B138B7" w:rsidRPr="00B138B7" w:rsidRDefault="00B138B7" w:rsidP="00B138B7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Pr="00B138B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Last date for entry will be 19th February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00175" cy="1962150"/>
            <wp:effectExtent l="0" t="0" r="9525" b="0"/>
            <wp:docPr id="3" name="Picture 3" descr="C:\Users\nakpi1sc\AppData\Local\Microsoft\Windows\Temporary Internet Files\Content.Word\_MG_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kpi1sc\AppData\Local\Microsoft\Windows\Temporary Internet Files\Content.Word\_MG_85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B138B7">
        <w:rPr>
          <w:rFonts w:ascii="Arial" w:hAnsi="Arial" w:cs="Arial"/>
          <w:b/>
          <w:sz w:val="28"/>
          <w:szCs w:val="28"/>
        </w:rPr>
        <w:t xml:space="preserve"> </w:t>
      </w:r>
    </w:p>
    <w:p w:rsidR="00870DBE" w:rsidRDefault="00720D7B" w:rsidP="00720D7B">
      <w:pPr>
        <w:pStyle w:val="NormalWeb"/>
        <w:shd w:val="clear" w:color="auto" w:fill="FFFFFF"/>
        <w:spacing w:after="0"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</w:t>
      </w:r>
    </w:p>
    <w:p w:rsidR="00720D7B" w:rsidRPr="00B138B7" w:rsidRDefault="00B138B7" w:rsidP="00B138B7">
      <w:pPr>
        <w:pStyle w:val="NormalWeb"/>
        <w:shd w:val="clear" w:color="auto" w:fill="FFFFFF"/>
        <w:spacing w:after="0"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</w:t>
      </w:r>
    </w:p>
    <w:p w:rsidR="00720D7B" w:rsidRDefault="00B138B7" w:rsidP="00720D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0369C" wp14:editId="5DFBFF79">
                <wp:simplePos x="0" y="0"/>
                <wp:positionH relativeFrom="column">
                  <wp:posOffset>-223284</wp:posOffset>
                </wp:positionH>
                <wp:positionV relativeFrom="paragraph">
                  <wp:posOffset>-175437</wp:posOffset>
                </wp:positionV>
                <wp:extent cx="7400925" cy="9154632"/>
                <wp:effectExtent l="19050" t="19050" r="28575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9154632"/>
                        </a:xfrm>
                        <a:prstGeom prst="rect">
                          <a:avLst/>
                        </a:prstGeom>
                        <a:noFill/>
                        <a:ln w="44450" cap="rnd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7.6pt;margin-top:-13.8pt;width:582.75pt;height:720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" filled="f" strokecolor="windowText" strokeweight="3.5pt">
                <v:stroke linestyle="thickThin" endcap="round"/>
              </v:rect>
            </w:pict>
          </mc:Fallback>
        </mc:AlternateContent>
      </w:r>
    </w:p>
    <w:p w:rsidR="00AD0DEB" w:rsidRDefault="00B138B7" w:rsidP="00AD0DEB">
      <w:pPr>
        <w:pStyle w:val="Heading2"/>
      </w:pPr>
      <w:r>
        <w:t xml:space="preserve"> </w:t>
      </w:r>
      <w:r w:rsidR="008C1892">
        <w:t>Employer and Apprentice</w:t>
      </w:r>
      <w:r w:rsidR="00AD0DEB" w:rsidRPr="007522F6">
        <w:t xml:space="preserve"> Information</w:t>
      </w:r>
    </w:p>
    <w:tbl>
      <w:tblPr>
        <w:tblW w:w="5006" w:type="pct"/>
        <w:tblInd w:w="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8803"/>
      </w:tblGrid>
      <w:tr w:rsidR="00B138B7" w:rsidRPr="002A733C" w:rsidTr="00B138B7">
        <w:trPr>
          <w:trHeight w:hRule="exact" w:val="417"/>
          <w:tblHeader/>
        </w:trPr>
        <w:tc>
          <w:tcPr>
            <w:tcW w:w="2020" w:type="dxa"/>
            <w:vAlign w:val="bottom"/>
          </w:tcPr>
          <w:p w:rsidR="00B138B7" w:rsidRPr="006407A5" w:rsidRDefault="00B138B7" w:rsidP="004C2BB1">
            <w:pPr>
              <w:pStyle w:val="Heading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07A5">
              <w:rPr>
                <w:rFonts w:asciiTheme="minorHAnsi" w:hAnsiTheme="minorHAnsi" w:cstheme="minorHAnsi"/>
                <w:sz w:val="18"/>
                <w:szCs w:val="18"/>
              </w:rPr>
              <w:t>Employer Name</w:t>
            </w:r>
          </w:p>
        </w:tc>
        <w:tc>
          <w:tcPr>
            <w:tcW w:w="8803" w:type="dxa"/>
            <w:vAlign w:val="bottom"/>
          </w:tcPr>
          <w:p w:rsidR="00B138B7" w:rsidRPr="00495CE5" w:rsidRDefault="00B138B7" w:rsidP="00495C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8B7" w:rsidRPr="002A733C" w:rsidTr="00710915">
        <w:trPr>
          <w:trHeight w:hRule="exact" w:val="417"/>
          <w:tblHeader/>
        </w:trPr>
        <w:tc>
          <w:tcPr>
            <w:tcW w:w="2020" w:type="dxa"/>
            <w:vAlign w:val="bottom"/>
          </w:tcPr>
          <w:p w:rsidR="00B138B7" w:rsidRPr="006407A5" w:rsidRDefault="00B138B7" w:rsidP="004C2BB1">
            <w:pPr>
              <w:pStyle w:val="Heading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07A5">
              <w:rPr>
                <w:rFonts w:asciiTheme="minorHAnsi" w:hAnsiTheme="minorHAnsi" w:cstheme="minorHAnsi"/>
                <w:sz w:val="18"/>
                <w:szCs w:val="18"/>
              </w:rPr>
              <w:t>Contact Email</w:t>
            </w:r>
          </w:p>
        </w:tc>
        <w:tc>
          <w:tcPr>
            <w:tcW w:w="8803" w:type="dxa"/>
            <w:vAlign w:val="bottom"/>
          </w:tcPr>
          <w:p w:rsidR="00B138B7" w:rsidRPr="00495CE5" w:rsidRDefault="00B138B7" w:rsidP="00495C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8B7" w:rsidRPr="002A733C" w:rsidTr="00CE2278">
        <w:trPr>
          <w:trHeight w:hRule="exact" w:val="417"/>
          <w:tblHeader/>
        </w:trPr>
        <w:tc>
          <w:tcPr>
            <w:tcW w:w="2020" w:type="dxa"/>
            <w:vAlign w:val="bottom"/>
          </w:tcPr>
          <w:p w:rsidR="00B138B7" w:rsidRPr="006407A5" w:rsidRDefault="00B138B7" w:rsidP="004C2BB1">
            <w:pPr>
              <w:pStyle w:val="Heading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07A5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8803" w:type="dxa"/>
            <w:vAlign w:val="bottom"/>
          </w:tcPr>
          <w:p w:rsidR="00B138B7" w:rsidRPr="00495CE5" w:rsidRDefault="00B138B7" w:rsidP="00495C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8B7" w:rsidRPr="002A733C" w:rsidTr="00384E7B">
        <w:trPr>
          <w:trHeight w:hRule="exact" w:val="417"/>
          <w:tblHeader/>
        </w:trPr>
        <w:tc>
          <w:tcPr>
            <w:tcW w:w="2020" w:type="dxa"/>
            <w:vAlign w:val="bottom"/>
          </w:tcPr>
          <w:p w:rsidR="00B138B7" w:rsidRPr="006407A5" w:rsidRDefault="00B138B7" w:rsidP="004C2BB1">
            <w:pPr>
              <w:pStyle w:val="Heading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07A5">
              <w:rPr>
                <w:rFonts w:asciiTheme="minorHAnsi" w:hAnsiTheme="minorHAnsi" w:cstheme="minorHAnsi"/>
                <w:sz w:val="18"/>
                <w:szCs w:val="18"/>
              </w:rPr>
              <w:t>Apprentice Name</w:t>
            </w:r>
          </w:p>
        </w:tc>
        <w:tc>
          <w:tcPr>
            <w:tcW w:w="8803" w:type="dxa"/>
            <w:vAlign w:val="bottom"/>
          </w:tcPr>
          <w:p w:rsidR="00B138B7" w:rsidRPr="00495CE5" w:rsidRDefault="00B138B7" w:rsidP="00495C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8B7" w:rsidRPr="002A733C" w:rsidTr="00380935">
        <w:trPr>
          <w:trHeight w:hRule="exact" w:val="417"/>
          <w:tblHeader/>
        </w:trPr>
        <w:tc>
          <w:tcPr>
            <w:tcW w:w="2020" w:type="dxa"/>
            <w:vAlign w:val="bottom"/>
          </w:tcPr>
          <w:p w:rsidR="00B138B7" w:rsidRPr="006407A5" w:rsidRDefault="00B138B7" w:rsidP="004C2BB1">
            <w:pPr>
              <w:pStyle w:val="Heading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07A5">
              <w:rPr>
                <w:rFonts w:asciiTheme="minorHAnsi" w:hAnsiTheme="minorHAnsi" w:cstheme="minorHAnsi"/>
                <w:sz w:val="18"/>
                <w:szCs w:val="18"/>
              </w:rPr>
              <w:t>Training Provider</w:t>
            </w:r>
          </w:p>
        </w:tc>
        <w:tc>
          <w:tcPr>
            <w:tcW w:w="8803" w:type="dxa"/>
            <w:vAlign w:val="bottom"/>
          </w:tcPr>
          <w:p w:rsidR="00B138B7" w:rsidRPr="00495CE5" w:rsidRDefault="00B138B7" w:rsidP="00495C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8B7" w:rsidRPr="002A733C" w:rsidTr="00F11C89">
        <w:trPr>
          <w:trHeight w:hRule="exact" w:val="417"/>
          <w:tblHeader/>
        </w:trPr>
        <w:tc>
          <w:tcPr>
            <w:tcW w:w="2020" w:type="dxa"/>
            <w:vAlign w:val="bottom"/>
          </w:tcPr>
          <w:p w:rsidR="00B138B7" w:rsidRPr="006407A5" w:rsidRDefault="00B138B7" w:rsidP="004C2BB1">
            <w:pPr>
              <w:pStyle w:val="Heading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07A5">
              <w:rPr>
                <w:rFonts w:asciiTheme="minorHAnsi" w:hAnsiTheme="minorHAnsi" w:cstheme="minorHAnsi"/>
                <w:sz w:val="18"/>
                <w:szCs w:val="18"/>
              </w:rPr>
              <w:t>Contact Email</w:t>
            </w:r>
          </w:p>
        </w:tc>
        <w:tc>
          <w:tcPr>
            <w:tcW w:w="8803" w:type="dxa"/>
            <w:vAlign w:val="bottom"/>
          </w:tcPr>
          <w:p w:rsidR="00B138B7" w:rsidRPr="00495CE5" w:rsidRDefault="00B138B7" w:rsidP="00495C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D0DEB" w:rsidRDefault="00B138B7" w:rsidP="00AD0DEB">
      <w:pPr>
        <w:pStyle w:val="Heading2"/>
      </w:pPr>
      <w:r>
        <w:t xml:space="preserve"> </w:t>
      </w:r>
      <w:r w:rsidR="00720D7B">
        <w:t>Age Category for Apprentice (please tick)</w:t>
      </w:r>
    </w:p>
    <w:tbl>
      <w:tblPr>
        <w:tblW w:w="5010" w:type="pct"/>
        <w:tblInd w:w="-2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119"/>
        <w:gridCol w:w="4109"/>
        <w:gridCol w:w="3542"/>
        <w:gridCol w:w="27"/>
      </w:tblGrid>
      <w:tr w:rsidR="001241CD" w:rsidRPr="002A733C" w:rsidTr="00870DBE">
        <w:trPr>
          <w:trHeight w:hRule="exact" w:val="104"/>
        </w:trPr>
        <w:tc>
          <w:tcPr>
            <w:tcW w:w="10821" w:type="dxa"/>
            <w:gridSpan w:val="5"/>
            <w:vAlign w:val="center"/>
          </w:tcPr>
          <w:p w:rsidR="001241CD" w:rsidRPr="002A733C" w:rsidRDefault="001241CD" w:rsidP="002219F3">
            <w:pPr>
              <w:pStyle w:val="Heading3"/>
            </w:pPr>
          </w:p>
        </w:tc>
      </w:tr>
      <w:tr w:rsidR="00EA367E" w:rsidRPr="002A733C" w:rsidTr="006407A5">
        <w:trPr>
          <w:trHeight w:hRule="exact" w:val="790"/>
        </w:trPr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EA367E" w:rsidRDefault="00EA367E" w:rsidP="002219F3">
            <w:pPr>
              <w:pStyle w:val="Heading4"/>
            </w:pPr>
            <w:r>
              <w:t xml:space="preserve">  </w:t>
            </w:r>
          </w:p>
          <w:p w:rsidR="00EA367E" w:rsidRPr="002A733C" w:rsidRDefault="00EA367E" w:rsidP="00720D7B">
            <w:pPr>
              <w:pStyle w:val="CheckBox"/>
              <w:jc w:val="left"/>
            </w:pPr>
          </w:p>
          <w:p w:rsidR="00EA367E" w:rsidRPr="002A733C" w:rsidRDefault="00EA367E" w:rsidP="00720D7B">
            <w:pPr>
              <w:pStyle w:val="CheckBox"/>
              <w:jc w:val="left"/>
            </w:pPr>
            <w:r>
              <w:rPr>
                <w:b/>
                <w:color w:val="auto"/>
              </w:rPr>
              <w:t xml:space="preserve">           </w:t>
            </w:r>
            <w:r w:rsidRPr="00720D7B">
              <w:rPr>
                <w:b/>
                <w:color w:val="auto"/>
              </w:rPr>
              <w:t>19 – 24 Years</w:t>
            </w:r>
            <w:r>
              <w:rPr>
                <w:b/>
                <w:color w:val="auto"/>
              </w:rPr>
              <w:t xml:space="preserve"> </w:t>
            </w:r>
            <w:r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B4682">
              <w:rPr>
                <w:rStyle w:val="CheckBoxChar"/>
              </w:rPr>
            </w:r>
            <w:r w:rsidR="006B46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120" w:type="dxa"/>
            <w:tcBorders>
              <w:left w:val="nil"/>
            </w:tcBorders>
            <w:shd w:val="clear" w:color="auto" w:fill="auto"/>
            <w:vAlign w:val="center"/>
          </w:tcPr>
          <w:p w:rsidR="00EA367E" w:rsidRPr="006407A5" w:rsidRDefault="00C03F42" w:rsidP="001241CD">
            <w:pPr>
              <w:pStyle w:val="CheckBox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326875" wp14:editId="40DE4D0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193675</wp:posOffset>
                      </wp:positionV>
                      <wp:extent cx="107950" cy="111125"/>
                      <wp:effectExtent l="0" t="0" r="25400" b="22225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0.55pt;margin-top:15.25pt;width:8.5pt;height: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"/>
                  </w:pict>
                </mc:Fallback>
              </mc:AlternateContent>
            </w:r>
            <w:r w:rsidR="00EA367E" w:rsidRP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 w:rsid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              </w:t>
            </w:r>
            <w:r w:rsidR="00EA367E" w:rsidRP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16 -18 years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A367E" w:rsidRPr="006407A5" w:rsidRDefault="00C03F42" w:rsidP="00EA367E">
            <w:pPr>
              <w:pStyle w:val="CheckBox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3E27C4" wp14:editId="0A884759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191135</wp:posOffset>
                      </wp:positionV>
                      <wp:extent cx="107950" cy="111125"/>
                      <wp:effectExtent l="0" t="0" r="25400" b="2222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95.3pt;margin-top:15.05pt;width:8.5pt;height:8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"/>
                  </w:pict>
                </mc:Fallback>
              </mc:AlternateContent>
            </w:r>
            <w:r w:rsidR="00EA367E" w:rsidRP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 w:rsid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                          </w:t>
            </w:r>
            <w:r w:rsidR="00EA367E" w:rsidRP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19 – 24 years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367E" w:rsidRPr="006407A5" w:rsidRDefault="00C03F42" w:rsidP="001241CD">
            <w:pPr>
              <w:pStyle w:val="CheckBox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25DD34" wp14:editId="2CA3CC63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204470</wp:posOffset>
                      </wp:positionV>
                      <wp:extent cx="107950" cy="111125"/>
                      <wp:effectExtent l="0" t="0" r="25400" b="2222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1pt;margin-top:16.1pt;width:8.5pt;height: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"/>
                  </w:pict>
                </mc:Fallback>
              </mc:AlternateContent>
            </w:r>
            <w:r w:rsidR="00EA367E" w:rsidRPr="006407A5">
              <w:rPr>
                <w:rStyle w:val="CheckBoxChar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407A5">
              <w:rPr>
                <w:rStyle w:val="CheckBoxChar"/>
                <w:rFonts w:asciiTheme="majorHAnsi" w:hAnsiTheme="majorHAnsi" w:cstheme="majorHAnsi"/>
                <w:sz w:val="18"/>
                <w:szCs w:val="18"/>
              </w:rPr>
              <w:t xml:space="preserve">                </w:t>
            </w:r>
            <w:r w:rsidR="001248A9">
              <w:rPr>
                <w:rStyle w:val="CheckBoxChar"/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EA367E" w:rsidRP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25 years and over</w:t>
            </w:r>
            <w:r w:rsidR="00EA367E" w:rsidRPr="006407A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EA367E" w:rsidRPr="002A733C" w:rsidRDefault="00EA367E" w:rsidP="00EA367E">
            <w:pPr>
              <w:pStyle w:val="CheckBox"/>
              <w:jc w:val="left"/>
            </w:pPr>
          </w:p>
        </w:tc>
      </w:tr>
    </w:tbl>
    <w:p w:rsidR="001248A9" w:rsidRDefault="00B138B7" w:rsidP="001248A9">
      <w:pPr>
        <w:pStyle w:val="Heading2"/>
      </w:pPr>
      <w:r>
        <w:t xml:space="preserve"> </w:t>
      </w:r>
      <w:r w:rsidR="00EA367E">
        <w:t>Apprenticeship Level (please tick)</w:t>
      </w:r>
    </w:p>
    <w:tbl>
      <w:tblPr>
        <w:tblW w:w="5010" w:type="pct"/>
        <w:tblInd w:w="-2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"/>
        <w:gridCol w:w="3093"/>
        <w:gridCol w:w="4110"/>
        <w:gridCol w:w="3542"/>
        <w:gridCol w:w="27"/>
      </w:tblGrid>
      <w:tr w:rsidR="001248A9" w:rsidRPr="002A733C" w:rsidTr="001248A9">
        <w:trPr>
          <w:trHeight w:hRule="exact" w:val="104"/>
        </w:trPr>
        <w:tc>
          <w:tcPr>
            <w:tcW w:w="10822" w:type="dxa"/>
            <w:gridSpan w:val="6"/>
            <w:vAlign w:val="center"/>
          </w:tcPr>
          <w:p w:rsidR="001248A9" w:rsidRPr="002A733C" w:rsidRDefault="001248A9" w:rsidP="009E2918">
            <w:pPr>
              <w:pStyle w:val="Heading3"/>
            </w:pPr>
          </w:p>
        </w:tc>
      </w:tr>
      <w:tr w:rsidR="001248A9" w:rsidRPr="002A733C" w:rsidTr="001248A9">
        <w:trPr>
          <w:trHeight w:hRule="exact" w:val="790"/>
        </w:trPr>
        <w:tc>
          <w:tcPr>
            <w:tcW w:w="25" w:type="dxa"/>
            <w:tcBorders>
              <w:top w:val="nil"/>
              <w:bottom w:val="nil"/>
            </w:tcBorders>
            <w:vAlign w:val="center"/>
          </w:tcPr>
          <w:p w:rsidR="001248A9" w:rsidRDefault="001248A9" w:rsidP="009E2918">
            <w:pPr>
              <w:pStyle w:val="Heading4"/>
            </w:pPr>
            <w:r>
              <w:t xml:space="preserve">  </w:t>
            </w:r>
          </w:p>
          <w:p w:rsidR="001248A9" w:rsidRPr="002A733C" w:rsidRDefault="001248A9" w:rsidP="009E2918">
            <w:pPr>
              <w:pStyle w:val="CheckBox"/>
              <w:jc w:val="left"/>
            </w:pPr>
          </w:p>
          <w:p w:rsidR="001248A9" w:rsidRPr="002A733C" w:rsidRDefault="001248A9" w:rsidP="009E2918">
            <w:pPr>
              <w:pStyle w:val="CheckBox"/>
              <w:jc w:val="left"/>
            </w:pPr>
            <w:r>
              <w:rPr>
                <w:b/>
                <w:color w:val="auto"/>
              </w:rPr>
              <w:t xml:space="preserve">           </w:t>
            </w:r>
            <w:r w:rsidRPr="00720D7B">
              <w:rPr>
                <w:b/>
                <w:color w:val="auto"/>
              </w:rPr>
              <w:t>19 – 24 Years</w:t>
            </w:r>
            <w:r>
              <w:rPr>
                <w:b/>
                <w:color w:val="auto"/>
              </w:rPr>
              <w:t xml:space="preserve"> </w:t>
            </w:r>
            <w:r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6B4682">
              <w:rPr>
                <w:rStyle w:val="CheckBoxChar"/>
              </w:rPr>
            </w:r>
            <w:r w:rsidR="006B46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248A9" w:rsidRDefault="001248A9" w:rsidP="001248A9">
            <w:pPr>
              <w:pStyle w:val="CheckBox"/>
              <w:jc w:val="lef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3127BC" wp14:editId="4ECE2FDD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193675</wp:posOffset>
                      </wp:positionV>
                      <wp:extent cx="107950" cy="111125"/>
                      <wp:effectExtent l="0" t="0" r="25400" b="22225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0.55pt;margin-top:15.25pt;width:8.5pt;height: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"/>
                  </w:pict>
                </mc:Fallback>
              </mc:AlternateContent>
            </w:r>
            <w:r w:rsidRP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             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Intermediate</w:t>
            </w:r>
          </w:p>
          <w:p w:rsidR="001248A9" w:rsidRPr="006407A5" w:rsidRDefault="001248A9" w:rsidP="009E2918">
            <w:pPr>
              <w:pStyle w:val="CheckBox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1248A9" w:rsidRDefault="001248A9" w:rsidP="001248A9">
            <w:pPr>
              <w:pStyle w:val="CheckBox"/>
              <w:jc w:val="lef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                         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Advanced</w:t>
            </w:r>
          </w:p>
          <w:p w:rsidR="001248A9" w:rsidRPr="006407A5" w:rsidRDefault="001248A9" w:rsidP="009E2918">
            <w:pPr>
              <w:pStyle w:val="CheckBox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0EFF96" wp14:editId="756FF036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77470</wp:posOffset>
                      </wp:positionV>
                      <wp:extent cx="107950" cy="111125"/>
                      <wp:effectExtent l="0" t="0" r="25400" b="22225"/>
                      <wp:wrapNone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94.75pt;margin-top:6.1pt;width:8.5pt;height:8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1248A9" w:rsidRDefault="001248A9" w:rsidP="001248A9">
            <w:pPr>
              <w:pStyle w:val="CheckBox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                    </w:t>
            </w:r>
            <w:r w:rsidRP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Higher  </w:t>
            </w:r>
          </w:p>
          <w:p w:rsidR="001248A9" w:rsidRPr="006407A5" w:rsidRDefault="001248A9" w:rsidP="009E2918">
            <w:pPr>
              <w:pStyle w:val="CheckBox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5F35D6" wp14:editId="79A13412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28575</wp:posOffset>
                      </wp:positionV>
                      <wp:extent cx="107950" cy="111125"/>
                      <wp:effectExtent l="0" t="0" r="25400" b="22225"/>
                      <wp:wrapNone/>
                      <wp:docPr id="2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0.65pt;margin-top:2.25pt;width:8.5pt;height:8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7" w:type="dxa"/>
            <w:shd w:val="clear" w:color="auto" w:fill="auto"/>
            <w:vAlign w:val="center"/>
          </w:tcPr>
          <w:p w:rsidR="001248A9" w:rsidRPr="002A733C" w:rsidRDefault="001248A9" w:rsidP="009E2918">
            <w:pPr>
              <w:pStyle w:val="CheckBox"/>
              <w:jc w:val="left"/>
            </w:pPr>
          </w:p>
        </w:tc>
      </w:tr>
      <w:tr w:rsidR="00EA367E" w:rsidRPr="002A733C" w:rsidTr="001248A9">
        <w:trPr>
          <w:gridBefore w:val="1"/>
          <w:wBefore w:w="20" w:type="dxa"/>
          <w:trHeight w:val="639"/>
        </w:trPr>
        <w:tc>
          <w:tcPr>
            <w:tcW w:w="10800" w:type="dxa"/>
            <w:gridSpan w:val="5"/>
            <w:vAlign w:val="center"/>
          </w:tcPr>
          <w:p w:rsidR="00EA367E" w:rsidRDefault="00B138B7" w:rsidP="00EA367E">
            <w:pPr>
              <w:pStyle w:val="Heading2"/>
            </w:pPr>
            <w:r>
              <w:t xml:space="preserve"> </w:t>
            </w:r>
            <w:r w:rsidR="00EA367E">
              <w:t>Nominating Employer Company Size (please tick)</w:t>
            </w:r>
          </w:p>
        </w:tc>
      </w:tr>
      <w:tr w:rsidR="00EA367E" w:rsidRPr="002A733C" w:rsidTr="006D6D46">
        <w:trPr>
          <w:gridBefore w:val="1"/>
          <w:wBefore w:w="20" w:type="dxa"/>
          <w:trHeight w:val="571"/>
        </w:trPr>
        <w:tc>
          <w:tcPr>
            <w:tcW w:w="25" w:type="dxa"/>
            <w:vAlign w:val="bottom"/>
          </w:tcPr>
          <w:p w:rsidR="00EA367E" w:rsidRDefault="00EA367E" w:rsidP="00EA367E"/>
        </w:tc>
        <w:tc>
          <w:tcPr>
            <w:tcW w:w="3094" w:type="dxa"/>
            <w:vAlign w:val="bottom"/>
          </w:tcPr>
          <w:p w:rsidR="00EA367E" w:rsidRPr="006407A5" w:rsidRDefault="00C03F42" w:rsidP="00870DBE">
            <w:pPr>
              <w:pStyle w:val="CheckBox"/>
              <w:jc w:val="lef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6D6D4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6407A5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Small Employer (1-24 employees)</w:t>
            </w:r>
          </w:p>
          <w:p w:rsidR="006D6D46" w:rsidRDefault="006D6D46" w:rsidP="00EA367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2D5C7C" wp14:editId="5941AF5A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62865</wp:posOffset>
                      </wp:positionV>
                      <wp:extent cx="107950" cy="111125"/>
                      <wp:effectExtent l="0" t="0" r="25400" b="22225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9.4pt;margin-top:4.95pt;width:8.5pt;height: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"/>
                  </w:pict>
                </mc:Fallback>
              </mc:AlternateContent>
            </w:r>
          </w:p>
          <w:p w:rsidR="00EA367E" w:rsidRPr="006407A5" w:rsidRDefault="00EA367E" w:rsidP="00EA367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6D6D46" w:rsidRPr="006407A5" w:rsidRDefault="006D6D46" w:rsidP="006D6D46">
            <w:pPr>
              <w:pStyle w:val="CheckBox"/>
              <w:jc w:val="lef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</w:p>
          <w:p w:rsidR="006D6D46" w:rsidRDefault="006407A5" w:rsidP="00870DBE">
            <w:pPr>
              <w:pStyle w:val="CheckBox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="006D6D4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   </w:t>
            </w:r>
            <w:r w:rsidR="006D6D46" w:rsidRPr="006D6D46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Medium Employer (25-249 employees)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</w:p>
          <w:p w:rsidR="006D6D46" w:rsidRDefault="006D6D46" w:rsidP="00870DBE">
            <w:pPr>
              <w:pStyle w:val="CheckBox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337466" wp14:editId="1E05494B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67310</wp:posOffset>
                      </wp:positionV>
                      <wp:extent cx="107950" cy="111125"/>
                      <wp:effectExtent l="0" t="0" r="25400" b="2222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95.05pt;margin-top:5.3pt;width:8.5pt;height: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"/>
                  </w:pict>
                </mc:Fallback>
              </mc:AlternateContent>
            </w:r>
          </w:p>
          <w:p w:rsidR="00C03F42" w:rsidRPr="006407A5" w:rsidRDefault="00C03F42" w:rsidP="006D6D46">
            <w:pPr>
              <w:pStyle w:val="CheckBox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3" w:type="dxa"/>
            <w:vAlign w:val="bottom"/>
          </w:tcPr>
          <w:p w:rsidR="00EA367E" w:rsidRPr="006D6D46" w:rsidRDefault="006D6D46" w:rsidP="006D6D46">
            <w:pPr>
              <w:pStyle w:val="CheckBox"/>
              <w:jc w:val="lef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 </w:t>
            </w:r>
            <w:r w:rsidRPr="006D6D46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Large Employer (250-4,999 employees)</w:t>
            </w:r>
          </w:p>
          <w:p w:rsidR="00EA367E" w:rsidRPr="006407A5" w:rsidRDefault="006D6D46" w:rsidP="00870DBE">
            <w:pPr>
              <w:pStyle w:val="CheckBox"/>
              <w:jc w:val="left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6407A5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AA701B" wp14:editId="579BB3EB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51435</wp:posOffset>
                      </wp:positionV>
                      <wp:extent cx="107950" cy="111125"/>
                      <wp:effectExtent l="0" t="0" r="25400" b="2222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9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81.9pt;margin-top:4.05pt;width:8.5pt;height: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"/>
                  </w:pict>
                </mc:Fallback>
              </mc:AlternateContent>
            </w:r>
            <w:r w:rsidR="006407A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="00C03F42" w:rsidRPr="006407A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C03F42" w:rsidRPr="006407A5" w:rsidRDefault="00C03F42" w:rsidP="00C03F4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" w:type="dxa"/>
            <w:vAlign w:val="bottom"/>
          </w:tcPr>
          <w:p w:rsidR="00EA367E" w:rsidRDefault="00EA367E" w:rsidP="00EA367E"/>
        </w:tc>
      </w:tr>
    </w:tbl>
    <w:p w:rsidR="00EA367E" w:rsidRDefault="00EA367E" w:rsidP="00B60C88"/>
    <w:p w:rsidR="00870DBE" w:rsidRDefault="00870DBE" w:rsidP="00B60C88"/>
    <w:p w:rsidR="00870DBE" w:rsidRPr="00E57883" w:rsidRDefault="00870DBE" w:rsidP="00870DBE">
      <w:pPr>
        <w:jc w:val="both"/>
        <w:rPr>
          <w:rFonts w:ascii="Arial" w:hAnsi="Arial" w:cs="Arial"/>
          <w:sz w:val="22"/>
          <w:szCs w:val="22"/>
        </w:rPr>
      </w:pPr>
      <w:r w:rsidRPr="00E57883">
        <w:rPr>
          <w:rFonts w:ascii="Arial" w:hAnsi="Arial" w:cs="Arial"/>
          <w:sz w:val="22"/>
          <w:szCs w:val="22"/>
        </w:rPr>
        <w:t xml:space="preserve">These awards offer a great platform for Apprentices, employers and training providers to gain recognition so </w:t>
      </w:r>
      <w:r w:rsidRPr="005B58B0">
        <w:rPr>
          <w:rFonts w:ascii="Arial" w:hAnsi="Arial" w:cs="Arial"/>
          <w:b/>
          <w:sz w:val="22"/>
          <w:szCs w:val="22"/>
        </w:rPr>
        <w:t>please detail below why you think that your Apprentice should be a winner;</w:t>
      </w:r>
    </w:p>
    <w:p w:rsidR="00856EE2" w:rsidRDefault="00856EE2" w:rsidP="00B60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6EE2" w:rsidTr="00B138B7">
        <w:trPr>
          <w:trHeight w:val="4635"/>
        </w:trPr>
        <w:tc>
          <w:tcPr>
            <w:tcW w:w="11016" w:type="dxa"/>
          </w:tcPr>
          <w:p w:rsidR="00856EE2" w:rsidRDefault="00856EE2" w:rsidP="00856EE2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856EE2" w:rsidRDefault="00856EE2" w:rsidP="00856EE2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1.  What special qualities, attributes and skills make your Apprentice stand out from the rest and make them a winner?</w:t>
            </w:r>
          </w:p>
          <w:p w:rsidR="00856EE2" w:rsidRDefault="00856EE2" w:rsidP="00856EE2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i.e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. outstanding work ethic, ability to use initiative, outstanding team contribution etc.</w:t>
            </w:r>
          </w:p>
          <w:p w:rsidR="00856EE2" w:rsidRDefault="00856EE2" w:rsidP="00856EE2"/>
          <w:p w:rsidR="00495CE5" w:rsidRPr="00495CE5" w:rsidRDefault="00495CE5" w:rsidP="00856E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EE2" w:rsidTr="00B138B7">
        <w:trPr>
          <w:trHeight w:val="9485"/>
        </w:trPr>
        <w:tc>
          <w:tcPr>
            <w:tcW w:w="11016" w:type="dxa"/>
          </w:tcPr>
          <w:p w:rsidR="00856EE2" w:rsidRDefault="00B138B7" w:rsidP="00856EE2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A79365" wp14:editId="75CE63C1">
                      <wp:simplePos x="0" y="0"/>
                      <wp:positionH relativeFrom="column">
                        <wp:posOffset>-223284</wp:posOffset>
                      </wp:positionH>
                      <wp:positionV relativeFrom="paragraph">
                        <wp:posOffset>-234950</wp:posOffset>
                      </wp:positionV>
                      <wp:extent cx="7400925" cy="9165265"/>
                      <wp:effectExtent l="19050" t="19050" r="28575" b="1714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0925" cy="9165265"/>
                              </a:xfrm>
                              <a:prstGeom prst="rect">
                                <a:avLst/>
                              </a:prstGeom>
                              <a:noFill/>
                              <a:ln w="44450" cap="rnd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17.6pt;margin-top:-18.5pt;width:582.75pt;height:721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" filled="f" strokecolor="windowText" strokeweight="3.5pt">
                      <v:stroke linestyle="thickThin" endcap="round"/>
                    </v:rect>
                  </w:pict>
                </mc:Fallback>
              </mc:AlternateContent>
            </w:r>
          </w:p>
          <w:p w:rsidR="00856EE2" w:rsidRPr="00FC1FF0" w:rsidRDefault="00856EE2" w:rsidP="00856EE2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2.  Please give at least 2 examples of how your Apprentice has contributed to and improved your business? Please detail specifically h</w:t>
            </w:r>
            <w:r w:rsidRPr="00FC1FF0">
              <w:rPr>
                <w:rFonts w:ascii="Arial" w:hAnsi="Arial" w:cs="Arial"/>
                <w:b/>
                <w:sz w:val="22"/>
                <w:szCs w:val="22"/>
                <w:lang w:val="en"/>
              </w:rPr>
              <w:t>ow his/her actions</w:t>
            </w: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, enterprise</w:t>
            </w:r>
            <w:r w:rsidRPr="00FC1FF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innovation</w:t>
            </w:r>
            <w:r w:rsidRPr="00FC1FF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have </w:t>
            </w:r>
            <w:r w:rsidRPr="00FC1FF0">
              <w:rPr>
                <w:rFonts w:ascii="Arial" w:hAnsi="Arial" w:cs="Arial"/>
                <w:b/>
                <w:sz w:val="22"/>
                <w:szCs w:val="22"/>
                <w:lang w:val="en"/>
              </w:rPr>
              <w:t>made a difference within your business?</w:t>
            </w: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i.e. improved profit, improved systems, increased orders, time saving, product development, reduced overheads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</w:p>
          <w:p w:rsidR="00856EE2" w:rsidRDefault="00856EE2" w:rsidP="00856EE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C1D9F">
              <w:rPr>
                <w:rFonts w:ascii="Arial" w:hAnsi="Arial" w:cs="Arial"/>
                <w:sz w:val="18"/>
                <w:szCs w:val="18"/>
                <w:lang w:val="en"/>
              </w:rPr>
              <w:t xml:space="preserve">Please add as much detail as you can that demonstrates how their performance is over and above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what is expected</w:t>
            </w:r>
            <w:r w:rsidRPr="00CC1D9F">
              <w:rPr>
                <w:rFonts w:ascii="Arial" w:hAnsi="Arial" w:cs="Arial"/>
                <w:sz w:val="18"/>
                <w:szCs w:val="18"/>
                <w:lang w:val="en"/>
              </w:rPr>
              <w:t xml:space="preserve"> as the competition in previous years as been strong and selection of your nominee relies on the information detailed here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856EE2" w:rsidRPr="00FC1FF0" w:rsidRDefault="00856EE2" w:rsidP="00856EE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856EE2" w:rsidRPr="00495CE5" w:rsidRDefault="00856EE2" w:rsidP="00856E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56EE2" w:rsidRPr="00856EE2" w:rsidRDefault="00856EE2" w:rsidP="00856EE2"/>
    <w:p w:rsidR="006D6D46" w:rsidRDefault="006D6D46" w:rsidP="00856EE2">
      <w:pPr>
        <w:jc w:val="both"/>
        <w:rPr>
          <w:rFonts w:ascii="Arial" w:hAnsi="Arial" w:cs="Arial"/>
          <w:sz w:val="20"/>
          <w:szCs w:val="20"/>
        </w:rPr>
      </w:pPr>
    </w:p>
    <w:p w:rsidR="00856EE2" w:rsidRPr="00495CE5" w:rsidRDefault="00856EE2" w:rsidP="00856EE2">
      <w:pPr>
        <w:jc w:val="both"/>
        <w:rPr>
          <w:rFonts w:ascii="Arial" w:hAnsi="Arial" w:cs="Arial"/>
          <w:sz w:val="22"/>
          <w:szCs w:val="22"/>
        </w:rPr>
      </w:pPr>
      <w:r w:rsidRPr="00495CE5">
        <w:rPr>
          <w:rFonts w:ascii="Arial" w:hAnsi="Arial" w:cs="Arial"/>
          <w:sz w:val="22"/>
          <w:szCs w:val="22"/>
        </w:rPr>
        <w:t>The Apprenticeship Recognition Awards are supported by Stoke-on-Trent City Council, Staffordshire County Council, Staffordshire &amp; Stoke-on-Trent Local Enterprise Partnership (LEP), local employers and all partner organisations engaged in providing quality Apprenticeships to develop businesses and drive forward the local economy.</w:t>
      </w:r>
    </w:p>
    <w:p w:rsidR="006D6D46" w:rsidRDefault="006D6D46" w:rsidP="00856EE2">
      <w:pPr>
        <w:jc w:val="both"/>
        <w:rPr>
          <w:rFonts w:ascii="Arial" w:hAnsi="Arial" w:cs="Arial"/>
          <w:sz w:val="20"/>
          <w:szCs w:val="20"/>
        </w:rPr>
      </w:pPr>
    </w:p>
    <w:p w:rsidR="00F64F07" w:rsidRDefault="00F64F07" w:rsidP="00856EE2">
      <w:pPr>
        <w:jc w:val="both"/>
        <w:rPr>
          <w:rFonts w:ascii="Arial" w:hAnsi="Arial" w:cs="Arial"/>
          <w:sz w:val="20"/>
          <w:szCs w:val="20"/>
        </w:rPr>
      </w:pPr>
    </w:p>
    <w:p w:rsidR="00F64F07" w:rsidRDefault="00F64F07" w:rsidP="00856EE2">
      <w:pPr>
        <w:jc w:val="both"/>
        <w:rPr>
          <w:rFonts w:ascii="Arial" w:hAnsi="Arial" w:cs="Arial"/>
          <w:sz w:val="20"/>
          <w:szCs w:val="20"/>
        </w:rPr>
      </w:pPr>
    </w:p>
    <w:p w:rsidR="00F64F07" w:rsidRDefault="00F64F07" w:rsidP="00856EE2">
      <w:pPr>
        <w:jc w:val="both"/>
        <w:rPr>
          <w:rFonts w:ascii="Arial" w:hAnsi="Arial" w:cs="Arial"/>
          <w:sz w:val="20"/>
          <w:szCs w:val="20"/>
        </w:rPr>
      </w:pPr>
    </w:p>
    <w:p w:rsidR="00F64F07" w:rsidRDefault="00F64F07" w:rsidP="00856EE2">
      <w:pPr>
        <w:jc w:val="both"/>
        <w:rPr>
          <w:rFonts w:ascii="Arial" w:hAnsi="Arial" w:cs="Arial"/>
          <w:sz w:val="20"/>
          <w:szCs w:val="20"/>
        </w:rPr>
      </w:pPr>
    </w:p>
    <w:p w:rsidR="00F64F07" w:rsidRDefault="00F64F07" w:rsidP="00856EE2">
      <w:pPr>
        <w:jc w:val="both"/>
        <w:rPr>
          <w:rFonts w:ascii="Arial" w:hAnsi="Arial" w:cs="Arial"/>
          <w:sz w:val="20"/>
          <w:szCs w:val="20"/>
        </w:rPr>
      </w:pPr>
    </w:p>
    <w:p w:rsidR="006D6D46" w:rsidRDefault="006D6D46" w:rsidP="00856EE2">
      <w:pPr>
        <w:jc w:val="both"/>
        <w:rPr>
          <w:rFonts w:ascii="Arial" w:hAnsi="Arial" w:cs="Arial"/>
          <w:sz w:val="20"/>
          <w:szCs w:val="20"/>
        </w:rPr>
      </w:pPr>
    </w:p>
    <w:p w:rsidR="00870DBE" w:rsidRPr="00F64F07" w:rsidRDefault="00B138B7" w:rsidP="00F64F07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868215A" wp14:editId="4DD464D8">
            <wp:extent cx="1533525" cy="409575"/>
            <wp:effectExtent l="0" t="0" r="9525" b="9525"/>
            <wp:docPr id="19" name="Picture 19" descr="SCC_logo_RGB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C_logo_RGB 2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noProof/>
        </w:rPr>
        <w:drawing>
          <wp:inline distT="0" distB="0" distL="0" distR="0" wp14:anchorId="682D8291" wp14:editId="34F6D52F">
            <wp:extent cx="638175" cy="542925"/>
            <wp:effectExtent l="0" t="0" r="9525" b="9525"/>
            <wp:docPr id="20" name="Picture 20" descr="w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s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7C5D441D" wp14:editId="210AF6C9">
            <wp:extent cx="1485900" cy="561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F07">
        <w:t xml:space="preserve">                  </w:t>
      </w:r>
      <w:r w:rsidR="00856EE2">
        <w:t xml:space="preserve">                                                                              </w:t>
      </w:r>
      <w:r w:rsidR="00F64F07">
        <w:t xml:space="preserve">                             </w:t>
      </w:r>
    </w:p>
    <w:sectPr w:rsidR="00870DBE" w:rsidRPr="00F64F07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07" w:rsidRDefault="00F64F07" w:rsidP="00F64F07">
      <w:r>
        <w:separator/>
      </w:r>
    </w:p>
  </w:endnote>
  <w:endnote w:type="continuationSeparator" w:id="0">
    <w:p w:rsidR="00F64F07" w:rsidRDefault="00F64F07" w:rsidP="00F6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07" w:rsidRDefault="00F64F07" w:rsidP="00F64F07">
      <w:r>
        <w:separator/>
      </w:r>
    </w:p>
  </w:footnote>
  <w:footnote w:type="continuationSeparator" w:id="0">
    <w:p w:rsidR="00F64F07" w:rsidRDefault="00F64F07" w:rsidP="00F6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7B"/>
    <w:rsid w:val="000071F7"/>
    <w:rsid w:val="0002798A"/>
    <w:rsid w:val="00076812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241CD"/>
    <w:rsid w:val="001248A9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54472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95CE5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407A5"/>
    <w:rsid w:val="00682C69"/>
    <w:rsid w:val="006B4682"/>
    <w:rsid w:val="006D2635"/>
    <w:rsid w:val="006D6D46"/>
    <w:rsid w:val="006D779C"/>
    <w:rsid w:val="006E4F63"/>
    <w:rsid w:val="006E729E"/>
    <w:rsid w:val="00712449"/>
    <w:rsid w:val="00720D7B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56EE2"/>
    <w:rsid w:val="00870DBE"/>
    <w:rsid w:val="0088782D"/>
    <w:rsid w:val="008A0543"/>
    <w:rsid w:val="008B24BB"/>
    <w:rsid w:val="008B57DD"/>
    <w:rsid w:val="008B7081"/>
    <w:rsid w:val="008C1892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43443"/>
    <w:rsid w:val="00A74F99"/>
    <w:rsid w:val="00A82BA3"/>
    <w:rsid w:val="00A94ACC"/>
    <w:rsid w:val="00AD0DEB"/>
    <w:rsid w:val="00AE6FA4"/>
    <w:rsid w:val="00B03907"/>
    <w:rsid w:val="00B11811"/>
    <w:rsid w:val="00B138B7"/>
    <w:rsid w:val="00B311E1"/>
    <w:rsid w:val="00B4735C"/>
    <w:rsid w:val="00B60C88"/>
    <w:rsid w:val="00B90EC2"/>
    <w:rsid w:val="00BA268F"/>
    <w:rsid w:val="00BB4EAF"/>
    <w:rsid w:val="00C03F42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367E"/>
    <w:rsid w:val="00EB478A"/>
    <w:rsid w:val="00EC42A3"/>
    <w:rsid w:val="00F02A61"/>
    <w:rsid w:val="00F416FF"/>
    <w:rsid w:val="00F64F07"/>
    <w:rsid w:val="00F65A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DB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NormalWeb">
    <w:name w:val="Normal (Web)"/>
    <w:basedOn w:val="Normal"/>
    <w:rsid w:val="00720D7B"/>
    <w:pPr>
      <w:spacing w:after="240" w:line="324" w:lineRule="atLeast"/>
    </w:pPr>
    <w:rPr>
      <w:rFonts w:ascii="Helvetica" w:hAnsi="Helvetica" w:cs="Helvetica"/>
      <w:color w:val="000000"/>
      <w:sz w:val="20"/>
      <w:szCs w:val="20"/>
    </w:rPr>
  </w:style>
  <w:style w:type="character" w:styleId="Hyperlink">
    <w:name w:val="Hyperlink"/>
    <w:rsid w:val="00720D7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64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4F0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F64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4F07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DB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NormalWeb">
    <w:name w:val="Normal (Web)"/>
    <w:basedOn w:val="Normal"/>
    <w:rsid w:val="00720D7B"/>
    <w:pPr>
      <w:spacing w:after="240" w:line="324" w:lineRule="atLeast"/>
    </w:pPr>
    <w:rPr>
      <w:rFonts w:ascii="Helvetica" w:hAnsi="Helvetica" w:cs="Helvetica"/>
      <w:color w:val="000000"/>
      <w:sz w:val="20"/>
      <w:szCs w:val="20"/>
    </w:rPr>
  </w:style>
  <w:style w:type="character" w:styleId="Hyperlink">
    <w:name w:val="Hyperlink"/>
    <w:rsid w:val="00720D7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64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4F0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F64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4F0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hris.bamsey@staffordshir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134C8-E61D-4298-8EEC-5EAC248A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4AE2FA75</Template>
  <TotalTime>1</TotalTime>
  <Pages>3</Pages>
  <Words>384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Staffordshire County Council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Akpinar, Nilhan (People)</dc:creator>
  <cp:lastModifiedBy>Bamsey, Chris (People)</cp:lastModifiedBy>
  <cp:revision>3</cp:revision>
  <cp:lastPrinted>2015-11-30T14:18:00Z</cp:lastPrinted>
  <dcterms:created xsi:type="dcterms:W3CDTF">2015-12-01T12:58:00Z</dcterms:created>
  <dcterms:modified xsi:type="dcterms:W3CDTF">2015-12-01T12:59:00Z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